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CF2" w:rsidRPr="003A7445" w:rsidRDefault="004B08BC" w:rsidP="002E1CF2">
      <w:pPr>
        <w:spacing w:after="0"/>
        <w:jc w:val="center"/>
        <w:rPr>
          <w:rFonts w:cs="Times New Roman"/>
        </w:rPr>
      </w:pPr>
      <w:r>
        <w:rPr>
          <w:noProof/>
          <w:lang w:eastAsia="hr-HR"/>
        </w:rPr>
        <w:drawing>
          <wp:inline distT="0" distB="0" distL="0" distR="0">
            <wp:extent cx="871220" cy="1112520"/>
            <wp:effectExtent l="0" t="0" r="5080" b="0"/>
            <wp:docPr id="1" name="Slika 1" descr="Grb Op&amp;cacute;ine B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amp;cacute;ine Bre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1112520"/>
                    </a:xfrm>
                    <a:prstGeom prst="rect">
                      <a:avLst/>
                    </a:prstGeom>
                    <a:noFill/>
                    <a:ln>
                      <a:noFill/>
                    </a:ln>
                  </pic:spPr>
                </pic:pic>
              </a:graphicData>
            </a:graphic>
          </wp:inline>
        </w:drawing>
      </w:r>
    </w:p>
    <w:p w:rsidR="002E1CF2" w:rsidRPr="003A7445" w:rsidRDefault="002E1CF2" w:rsidP="007C0A52">
      <w:pPr>
        <w:spacing w:after="0"/>
        <w:rPr>
          <w:rFonts w:cs="Times New Roman"/>
        </w:rPr>
      </w:pPr>
    </w:p>
    <w:p w:rsidR="008E62FF" w:rsidRDefault="008E62FF" w:rsidP="00EB46C5">
      <w:pPr>
        <w:spacing w:after="0"/>
        <w:jc w:val="center"/>
        <w:rPr>
          <w:rFonts w:cs="Times New Roman"/>
          <w:b/>
          <w:sz w:val="32"/>
          <w:szCs w:val="32"/>
        </w:rPr>
      </w:pPr>
    </w:p>
    <w:p w:rsidR="008E62FF" w:rsidRDefault="008E62FF" w:rsidP="00EB46C5">
      <w:pPr>
        <w:spacing w:after="0"/>
        <w:jc w:val="center"/>
        <w:rPr>
          <w:rFonts w:cs="Times New Roman"/>
          <w:b/>
          <w:sz w:val="32"/>
          <w:szCs w:val="32"/>
        </w:rPr>
      </w:pPr>
    </w:p>
    <w:p w:rsidR="002E1CF2" w:rsidRPr="003A7445" w:rsidRDefault="00F629F0" w:rsidP="00EB46C5">
      <w:pPr>
        <w:spacing w:after="0"/>
        <w:jc w:val="center"/>
        <w:rPr>
          <w:rFonts w:cs="Times New Roman"/>
          <w:b/>
          <w:sz w:val="32"/>
          <w:szCs w:val="32"/>
        </w:rPr>
      </w:pPr>
      <w:r w:rsidRPr="003A7445">
        <w:rPr>
          <w:rFonts w:cs="Times New Roman"/>
          <w:b/>
          <w:sz w:val="32"/>
          <w:szCs w:val="32"/>
        </w:rPr>
        <w:t xml:space="preserve">Općina </w:t>
      </w:r>
      <w:r w:rsidR="004B08BC">
        <w:rPr>
          <w:rFonts w:cs="Times New Roman"/>
          <w:b/>
          <w:sz w:val="32"/>
          <w:szCs w:val="32"/>
        </w:rPr>
        <w:t>Brela</w:t>
      </w:r>
    </w:p>
    <w:p w:rsidR="002E1CF2" w:rsidRPr="003A7445" w:rsidRDefault="002E1CF2" w:rsidP="002E1CF2">
      <w:pPr>
        <w:pStyle w:val="SubTitle2"/>
        <w:spacing w:after="0"/>
        <w:rPr>
          <w:rFonts w:ascii="Calibri" w:hAnsi="Calibri"/>
          <w:sz w:val="22"/>
          <w:szCs w:val="22"/>
          <w:lang w:val="hr-HR"/>
        </w:rPr>
      </w:pPr>
    </w:p>
    <w:p w:rsidR="00EB46C5" w:rsidRPr="003A7445" w:rsidRDefault="00EB46C5" w:rsidP="00EB46C5">
      <w:pPr>
        <w:suppressAutoHyphens w:val="0"/>
        <w:spacing w:after="0" w:line="240" w:lineRule="auto"/>
        <w:jc w:val="center"/>
        <w:rPr>
          <w:rFonts w:eastAsia="Times New Roman" w:cs="Times New Roman"/>
          <w:b/>
          <w:bCs/>
          <w:sz w:val="24"/>
          <w:szCs w:val="24"/>
          <w:lang w:eastAsia="hr-HR"/>
        </w:rPr>
      </w:pPr>
      <w:r w:rsidRPr="003A7445">
        <w:rPr>
          <w:rFonts w:eastAsia="Times New Roman" w:cs="Times New Roman"/>
          <w:b/>
          <w:bCs/>
          <w:sz w:val="24"/>
          <w:szCs w:val="24"/>
          <w:lang w:eastAsia="hr-HR"/>
        </w:rPr>
        <w:t xml:space="preserve">Javni poziv za financiranje programa, projekata i  manifestacija od interesa za opće dobro koje provode udruge na području Općine </w:t>
      </w:r>
      <w:r w:rsidR="004B08BC">
        <w:rPr>
          <w:rFonts w:eastAsia="Times New Roman" w:cs="Times New Roman"/>
          <w:b/>
          <w:bCs/>
          <w:sz w:val="24"/>
          <w:szCs w:val="24"/>
          <w:lang w:eastAsia="hr-HR"/>
        </w:rPr>
        <w:t>Brela</w:t>
      </w:r>
    </w:p>
    <w:p w:rsidR="00785A0A" w:rsidRPr="003A7445" w:rsidRDefault="00785A0A" w:rsidP="00EB46C5">
      <w:pPr>
        <w:suppressAutoHyphens w:val="0"/>
        <w:spacing w:after="0" w:line="240" w:lineRule="auto"/>
        <w:jc w:val="center"/>
        <w:rPr>
          <w:rFonts w:eastAsia="Times New Roman" w:cs="Times New Roman"/>
          <w:b/>
          <w:bCs/>
          <w:sz w:val="24"/>
          <w:szCs w:val="24"/>
          <w:lang w:eastAsia="hr-HR"/>
        </w:rPr>
      </w:pPr>
    </w:p>
    <w:p w:rsidR="006E5920" w:rsidRPr="003A7445" w:rsidRDefault="006E5920">
      <w:pPr>
        <w:pStyle w:val="Bezproreda"/>
        <w:rPr>
          <w:rFonts w:cs="Times New Roman"/>
          <w:b/>
        </w:rPr>
      </w:pPr>
    </w:p>
    <w:p w:rsidR="00EF42BB" w:rsidRPr="003A7445" w:rsidRDefault="006E5920" w:rsidP="00A027C4">
      <w:pPr>
        <w:pStyle w:val="Bezproreda"/>
        <w:jc w:val="center"/>
        <w:rPr>
          <w:rFonts w:cs="Times New Roman"/>
          <w:b/>
          <w:sz w:val="32"/>
          <w:szCs w:val="32"/>
        </w:rPr>
      </w:pPr>
      <w:r w:rsidRPr="003A7445">
        <w:rPr>
          <w:rFonts w:cs="Times New Roman"/>
          <w:b/>
          <w:sz w:val="32"/>
          <w:szCs w:val="32"/>
        </w:rPr>
        <w:t>POPIS PRILOGA KOJE JE POTREBNO PRILOŽITI UZ PRIJAVU</w:t>
      </w:r>
    </w:p>
    <w:p w:rsidR="0034325B" w:rsidRPr="003A7445" w:rsidRDefault="00EF42BB" w:rsidP="00A027C4">
      <w:pPr>
        <w:pStyle w:val="Bezproreda"/>
        <w:jc w:val="center"/>
        <w:rPr>
          <w:rFonts w:cs="Times New Roman"/>
          <w:b/>
          <w:i/>
          <w:sz w:val="32"/>
          <w:szCs w:val="32"/>
        </w:rPr>
      </w:pPr>
      <w:r w:rsidRPr="003A7445">
        <w:rPr>
          <w:rFonts w:cs="Times New Roman"/>
          <w:b/>
          <w:i/>
          <w:sz w:val="32"/>
          <w:szCs w:val="32"/>
        </w:rPr>
        <w:t>(u papirnatom</w:t>
      </w:r>
      <w:r w:rsidR="004C529A" w:rsidRPr="003A7445">
        <w:rPr>
          <w:rFonts w:cs="Times New Roman"/>
          <w:b/>
          <w:i/>
          <w:sz w:val="32"/>
          <w:szCs w:val="32"/>
        </w:rPr>
        <w:t xml:space="preserve"> </w:t>
      </w:r>
      <w:r w:rsidRPr="003A7445">
        <w:rPr>
          <w:rFonts w:cs="Times New Roman"/>
          <w:b/>
          <w:i/>
          <w:sz w:val="32"/>
          <w:szCs w:val="32"/>
        </w:rPr>
        <w:t xml:space="preserve">obliku u </w:t>
      </w:r>
      <w:r w:rsidR="00C467AF" w:rsidRPr="003A7445">
        <w:rPr>
          <w:rFonts w:cs="Times New Roman"/>
          <w:b/>
          <w:i/>
          <w:sz w:val="32"/>
          <w:szCs w:val="32"/>
        </w:rPr>
        <w:t>1</w:t>
      </w:r>
      <w:r w:rsidRPr="003A7445">
        <w:rPr>
          <w:rFonts w:cs="Times New Roman"/>
          <w:b/>
          <w:i/>
          <w:sz w:val="32"/>
          <w:szCs w:val="32"/>
        </w:rPr>
        <w:t xml:space="preserve"> primjerk</w:t>
      </w:r>
      <w:r w:rsidR="00C467AF" w:rsidRPr="003A7445">
        <w:rPr>
          <w:rFonts w:cs="Times New Roman"/>
          <w:b/>
          <w:i/>
          <w:sz w:val="32"/>
          <w:szCs w:val="32"/>
        </w:rPr>
        <w:t>u</w:t>
      </w:r>
      <w:r w:rsidRPr="003A7445">
        <w:rPr>
          <w:rFonts w:cs="Times New Roman"/>
          <w:b/>
          <w:i/>
          <w:sz w:val="32"/>
          <w:szCs w:val="32"/>
        </w:rPr>
        <w:t>)</w:t>
      </w:r>
    </w:p>
    <w:p w:rsidR="0034325B" w:rsidRPr="003A7445" w:rsidRDefault="0034325B" w:rsidP="0034325B">
      <w:pPr>
        <w:pStyle w:val="Bezproreda"/>
        <w:snapToGrid w:val="0"/>
        <w:rPr>
          <w:rFonts w:cs="Times New Roman"/>
          <w:b/>
          <w:u w:val="single"/>
        </w:rPr>
      </w:pPr>
    </w:p>
    <w:p w:rsidR="00A027C4" w:rsidRPr="003A7445" w:rsidRDefault="00A027C4" w:rsidP="0034325B">
      <w:pPr>
        <w:pStyle w:val="Bezproreda"/>
        <w:snapToGrid w:val="0"/>
        <w:rPr>
          <w:rFonts w:cs="Times New Roman"/>
          <w:b/>
          <w:u w:val="single"/>
        </w:rPr>
      </w:pPr>
    </w:p>
    <w:p w:rsidR="0034325B" w:rsidRPr="003A7445" w:rsidRDefault="00EF42BB" w:rsidP="00EF42BB">
      <w:pPr>
        <w:pStyle w:val="Bezproreda"/>
        <w:snapToGrid w:val="0"/>
        <w:jc w:val="both"/>
        <w:rPr>
          <w:rFonts w:cs="Times New Roman"/>
          <w:b/>
        </w:rPr>
      </w:pPr>
      <w:r w:rsidRPr="003A7445">
        <w:rPr>
          <w:rFonts w:cs="Times New Roman"/>
          <w:b/>
        </w:rPr>
        <w:t xml:space="preserve">Prije dostave prijave potrebno je provjeriti sljedeće stavke </w:t>
      </w:r>
      <w:r w:rsidRPr="003A7445">
        <w:rPr>
          <w:rFonts w:cs="Times New Roman"/>
          <w:b/>
          <w:i/>
        </w:rPr>
        <w:t>(označiti sa “</w:t>
      </w:r>
      <w:proofErr w:type="spellStart"/>
      <w:r w:rsidRPr="003A7445">
        <w:rPr>
          <w:rFonts w:cs="Times New Roman"/>
          <w:b/>
          <w:i/>
        </w:rPr>
        <w:t>Xˮ</w:t>
      </w:r>
      <w:proofErr w:type="spellEnd"/>
      <w:r w:rsidRPr="003A7445">
        <w:rPr>
          <w:rFonts w:cs="Times New Roman"/>
          <w:b/>
          <w:i/>
        </w:rPr>
        <w:t>)</w:t>
      </w:r>
      <w:r w:rsidRPr="003A7445">
        <w:rPr>
          <w:rFonts w:cs="Times New Roman"/>
          <w:b/>
        </w:rPr>
        <w:t>:</w:t>
      </w:r>
    </w:p>
    <w:p w:rsidR="001A02B5" w:rsidRPr="003A7445" w:rsidRDefault="001A02B5">
      <w:pPr>
        <w:pStyle w:val="Bezproreda"/>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ovjereni opisni obrazac – </w:t>
            </w:r>
            <w:r w:rsidRPr="003A7445">
              <w:rPr>
                <w:rFonts w:cs="Times New Roman"/>
                <w:i/>
                <w:iCs/>
              </w:rPr>
              <w:t>Obrazac 1</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 obrazac proračuna – </w:t>
            </w:r>
            <w:r w:rsidRPr="003A7445">
              <w:rPr>
                <w:rFonts w:cs="Times New Roman"/>
                <w:i/>
                <w:iCs/>
              </w:rPr>
              <w:t>Obrazac 2</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Izjava o nepostojanju dvostrukog financiranja – </w:t>
            </w:r>
            <w:r w:rsidRPr="003A7445">
              <w:rPr>
                <w:rFonts w:cs="Times New Roman"/>
                <w:i/>
                <w:iCs/>
              </w:rPr>
              <w:t>Obrazac 3</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Statut udruge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ukoliko udruga nije </w:t>
            </w:r>
            <w:proofErr w:type="spellStart"/>
            <w:r w:rsidRPr="00E866CD">
              <w:rPr>
                <w:lang w:eastAsia="hr-HR"/>
              </w:rPr>
              <w:t>ishodovala</w:t>
            </w:r>
            <w:proofErr w:type="spellEnd"/>
            <w:r w:rsidRPr="00E866CD">
              <w:rPr>
                <w:lang w:eastAsia="hr-HR"/>
              </w:rPr>
              <w:t xml:space="preserve"> novo Rješenje Ureda državne uprave </w:t>
            </w:r>
            <w:r w:rsidR="008E62FF">
              <w:rPr>
                <w:lang w:eastAsia="hr-HR"/>
              </w:rPr>
              <w:t xml:space="preserve">u </w:t>
            </w:r>
            <w:r w:rsidR="004B08BC">
              <w:rPr>
                <w:lang w:eastAsia="hr-HR"/>
              </w:rPr>
              <w:t xml:space="preserve">Splitsko-dalmatinskoj </w:t>
            </w:r>
            <w:r w:rsidRPr="00E866CD">
              <w:rPr>
                <w:lang w:eastAsia="hr-HR"/>
              </w:rPr>
              <w:t>županiji, a uredno je predala Zahtjev za upis promjena u Registru, potrebno je dostaviti dokaz o podnošenju zahtjeva,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E21F5E">
            <w:pPr>
              <w:pStyle w:val="Bezproreda"/>
              <w:rPr>
                <w:rFonts w:cs="Times New Roman"/>
              </w:rPr>
            </w:pPr>
            <w:r w:rsidRPr="003A7445">
              <w:rPr>
                <w:rFonts w:cs="Times New Roman"/>
              </w:rPr>
              <w:t>Izvadak (ne stariji od tri mjeseca od objave javnog poziva) ili Rješenje iz Registra udruga Republike Hrvatske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Izvadak iz registra neprofitnih organizacija (otisnuta stranica iz Registra neprofitnih organizacija s podacima o upisu)</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Potvrdu Porezne uprave o nepostojanju duga, s osnove pla</w:t>
            </w:r>
            <w:r w:rsidRPr="00E866CD">
              <w:rPr>
                <w:rFonts w:cs="TimesNewRoman"/>
                <w:lang w:eastAsia="hr-HR"/>
              </w:rPr>
              <w:t>ć</w:t>
            </w:r>
            <w:r w:rsidRPr="00E866CD">
              <w:rPr>
                <w:lang w:eastAsia="hr-HR"/>
              </w:rPr>
              <w:t>anja doprinosa za mirovinsko i zdravstveno osiguranje i pla</w:t>
            </w:r>
            <w:r w:rsidRPr="00E866CD">
              <w:rPr>
                <w:rFonts w:cs="TimesNewRoman"/>
                <w:lang w:eastAsia="hr-HR"/>
              </w:rPr>
              <w:t>ć</w:t>
            </w:r>
            <w:r w:rsidRPr="00E866CD">
              <w:rPr>
                <w:lang w:eastAsia="hr-HR"/>
              </w:rPr>
              <w:t>anja poreza te drugih davanja prema državnom prora</w:t>
            </w:r>
            <w:r w:rsidRPr="00E866CD">
              <w:rPr>
                <w:rFonts w:cs="TimesNewRoman"/>
                <w:lang w:eastAsia="hr-HR"/>
              </w:rPr>
              <w:t>č</w:t>
            </w:r>
            <w:r w:rsidRPr="00E866CD">
              <w:rPr>
                <w:lang w:eastAsia="hr-HR"/>
              </w:rPr>
              <w:t>unu, ne starija od 30 dana od dana objave javnog poziva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4B08BC" w:rsidP="007303E2">
            <w:pPr>
              <w:suppressAutoHyphens w:val="0"/>
              <w:autoSpaceDE w:val="0"/>
              <w:autoSpaceDN w:val="0"/>
              <w:adjustRightInd w:val="0"/>
              <w:spacing w:after="0" w:line="240" w:lineRule="auto"/>
              <w:jc w:val="both"/>
              <w:rPr>
                <w:lang w:eastAsia="hr-HR"/>
              </w:rPr>
            </w:pPr>
            <w:r>
              <w:rPr>
                <w:lang w:eastAsia="hr-HR"/>
              </w:rPr>
              <w:t>P</w:t>
            </w:r>
            <w:r w:rsidR="007303E2" w:rsidRPr="00E866CD">
              <w:rPr>
                <w:lang w:eastAsia="hr-HR"/>
              </w:rPr>
              <w:t>otpisanu (od strane predsjednika udruge) i ovjerenu izjavu da su ispunjene sve obveze prema davateljima potpore u ranije provo</w:t>
            </w:r>
            <w:r w:rsidR="007303E2" w:rsidRPr="00E866CD">
              <w:rPr>
                <w:rFonts w:cs="TimesNewRoman"/>
                <w:lang w:eastAsia="hr-HR"/>
              </w:rPr>
              <w:t>đ</w:t>
            </w:r>
            <w:r w:rsidR="007303E2" w:rsidRPr="00E866CD">
              <w:rPr>
                <w:lang w:eastAsia="hr-HR"/>
              </w:rPr>
              <w:t>enim programima/projektima/manifestacijama,</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uvjerenje nadležnog suda, ne starije od šest (6) mjeseci od dana objave javnog poziva, da se protiv osobe ovlaštene za zastupanje udruge (koja je potpisala obrasce za prijavu programa ili projekta i koja je ovlaštena potpisati ugovor o financiranju) i voditelja </w:t>
            </w:r>
            <w:r w:rsidRPr="00E866CD">
              <w:rPr>
                <w:lang w:eastAsia="hr-HR"/>
              </w:rPr>
              <w:lastRenderedPageBreak/>
              <w:t xml:space="preserve">programa ne vodi prekršajni, odnosno kazneni postupak u skladu s odredbama Uredbe, </w:t>
            </w:r>
          </w:p>
          <w:p w:rsidR="007303E2" w:rsidRPr="003A7445" w:rsidRDefault="007303E2" w:rsidP="009F7F12">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676"/>
        </w:trPr>
        <w:tc>
          <w:tcPr>
            <w:tcW w:w="8330" w:type="dxa"/>
            <w:shd w:val="clear" w:color="auto" w:fill="auto"/>
            <w:vAlign w:val="center"/>
          </w:tcPr>
          <w:p w:rsidR="007303E2" w:rsidRPr="007303E2" w:rsidRDefault="007303E2" w:rsidP="008E62FF">
            <w:pPr>
              <w:suppressAutoHyphens w:val="0"/>
              <w:autoSpaceDE w:val="0"/>
              <w:autoSpaceDN w:val="0"/>
              <w:adjustRightInd w:val="0"/>
              <w:spacing w:after="0" w:line="240" w:lineRule="auto"/>
              <w:jc w:val="both"/>
              <w:rPr>
                <w:lang w:eastAsia="hr-HR"/>
              </w:rPr>
            </w:pPr>
            <w:r w:rsidRPr="00E866CD">
              <w:rPr>
                <w:lang w:eastAsia="hr-HR"/>
              </w:rPr>
              <w:lastRenderedPageBreak/>
              <w:t>Financijs</w:t>
            </w:r>
            <w:r w:rsidR="00710A32">
              <w:rPr>
                <w:lang w:eastAsia="hr-HR"/>
              </w:rPr>
              <w:t>ki izvještaj o poslovanju u 2022</w:t>
            </w:r>
            <w:r w:rsidRPr="00E866CD">
              <w:rPr>
                <w:lang w:eastAsia="hr-HR"/>
              </w:rPr>
              <w:t>. godini s prate</w:t>
            </w:r>
            <w:r w:rsidRPr="00E866CD">
              <w:rPr>
                <w:rFonts w:cs="TimesNewRoman"/>
                <w:lang w:eastAsia="hr-HR"/>
              </w:rPr>
              <w:t>ć</w:t>
            </w:r>
            <w:r w:rsidRPr="00E866CD">
              <w:rPr>
                <w:lang w:eastAsia="hr-HR"/>
              </w:rPr>
              <w:t>om Potvrdom o preuzetom izvještaju od strane FINA-e (prijavitelji obveznici sastavljanja fina</w:t>
            </w:r>
            <w:r>
              <w:rPr>
                <w:lang w:eastAsia="hr-HR"/>
              </w:rPr>
              <w:t>ncijskog izvještaja –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1277"/>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Odluka o vo</w:t>
            </w:r>
            <w:r w:rsidRPr="00E866CD">
              <w:rPr>
                <w:rFonts w:cs="TimesNewRoman"/>
                <w:lang w:eastAsia="hr-HR"/>
              </w:rPr>
              <w:t>đ</w:t>
            </w:r>
            <w:r w:rsidRPr="00E866CD">
              <w:rPr>
                <w:lang w:eastAsia="hr-HR"/>
              </w:rPr>
              <w:t>enju jednostavnog knjigovodstva i primjeni nov</w:t>
            </w:r>
            <w:r w:rsidRPr="00E866CD">
              <w:rPr>
                <w:rFonts w:cs="TimesNewRoman"/>
                <w:lang w:eastAsia="hr-HR"/>
              </w:rPr>
              <w:t>č</w:t>
            </w:r>
            <w:r w:rsidRPr="00E866CD">
              <w:rPr>
                <w:lang w:eastAsia="hr-HR"/>
              </w:rPr>
              <w:t>anoga ra</w:t>
            </w:r>
            <w:r w:rsidRPr="00E866CD">
              <w:rPr>
                <w:rFonts w:cs="TimesNewRoman"/>
                <w:lang w:eastAsia="hr-HR"/>
              </w:rPr>
              <w:t>č</w:t>
            </w:r>
            <w:r w:rsidRPr="00E866CD">
              <w:rPr>
                <w:lang w:eastAsia="hr-HR"/>
              </w:rPr>
              <w:t>unovodstvenog na</w:t>
            </w:r>
            <w:r w:rsidRPr="00E866CD">
              <w:rPr>
                <w:rFonts w:cs="TimesNewRoman"/>
                <w:lang w:eastAsia="hr-HR"/>
              </w:rPr>
              <w:t>č</w:t>
            </w:r>
            <w:r w:rsidRPr="00E866CD">
              <w:rPr>
                <w:lang w:eastAsia="hr-HR"/>
              </w:rPr>
              <w:t>ela koje je usvojio zakonski zastupnik podnositelja te Knjiga prihoda i r</w:t>
            </w:r>
            <w:r w:rsidR="00710A32">
              <w:rPr>
                <w:lang w:eastAsia="hr-HR"/>
              </w:rPr>
              <w:t>ashoda i Knjiga blagajne za 2022</w:t>
            </w:r>
            <w:bookmarkStart w:id="0" w:name="_GoBack"/>
            <w:bookmarkEnd w:id="0"/>
            <w:r w:rsidRPr="00E866CD">
              <w:rPr>
                <w:lang w:eastAsia="hr-HR"/>
              </w:rPr>
              <w:t>. godinu (prijavitelji obveznici jednostavnog knjigovodstva – preslike).</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bl>
    <w:p w:rsidR="00B477AE" w:rsidRDefault="00B477AE">
      <w:pPr>
        <w:pStyle w:val="Bezproreda"/>
        <w:rPr>
          <w:rFonts w:cs="Times New Roman"/>
          <w:b/>
        </w:rPr>
      </w:pPr>
    </w:p>
    <w:p w:rsidR="00E866CD" w:rsidRPr="00E866CD" w:rsidRDefault="00E866CD" w:rsidP="00E866CD">
      <w:pPr>
        <w:autoSpaceDE w:val="0"/>
        <w:autoSpaceDN w:val="0"/>
        <w:adjustRightInd w:val="0"/>
        <w:jc w:val="both"/>
        <w:rPr>
          <w:i/>
          <w:iCs/>
          <w:lang w:eastAsia="hr-HR"/>
        </w:rPr>
      </w:pPr>
    </w:p>
    <w:p w:rsidR="00E866CD" w:rsidRPr="00E866CD" w:rsidRDefault="00E866CD" w:rsidP="00E866CD">
      <w:pPr>
        <w:spacing w:line="259" w:lineRule="auto"/>
        <w:ind w:left="360"/>
        <w:jc w:val="both"/>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1A02B5" w:rsidRPr="003A7445" w:rsidRDefault="001A02B5">
      <w:pPr>
        <w:pStyle w:val="Bezproreda"/>
        <w:rPr>
          <w:rFonts w:cs="Times New Roman"/>
          <w:b/>
        </w:rPr>
      </w:pPr>
      <w:r w:rsidRPr="003A7445">
        <w:rPr>
          <w:rFonts w:cs="Times New Roman"/>
          <w:b/>
        </w:rPr>
        <w:tab/>
      </w:r>
      <w:r w:rsidRPr="003A7445">
        <w:rPr>
          <w:rFonts w:cs="Times New Roman"/>
          <w:b/>
        </w:rPr>
        <w:tab/>
      </w:r>
      <w:r w:rsidRPr="003A7445">
        <w:rPr>
          <w:rFonts w:cs="Times New Roman"/>
          <w:b/>
        </w:rPr>
        <w:tab/>
      </w:r>
      <w:r w:rsidRPr="003A7445">
        <w:rPr>
          <w:rFonts w:cs="Times New Roman"/>
          <w:b/>
        </w:rPr>
        <w:tab/>
      </w:r>
      <w:r w:rsidRPr="003A7445">
        <w:rPr>
          <w:rFonts w:cs="Times New Roman"/>
          <w:b/>
        </w:rPr>
        <w:tab/>
        <w:t xml:space="preserve">    </w:t>
      </w:r>
      <w:r w:rsidRPr="003A7445">
        <w:rPr>
          <w:rFonts w:cs="Times New Roman"/>
          <w:b/>
        </w:rPr>
        <w:tab/>
      </w:r>
      <w:r w:rsidR="008951C4" w:rsidRPr="003A7445">
        <w:rPr>
          <w:rFonts w:cs="Times New Roman"/>
          <w:b/>
        </w:rPr>
        <w:t xml:space="preserve"> </w:t>
      </w:r>
      <w:proofErr w:type="spellStart"/>
      <w:r w:rsidRPr="003A7445">
        <w:rPr>
          <w:rFonts w:cs="Times New Roman"/>
          <w:b/>
        </w:rPr>
        <w:t>M.P</w:t>
      </w:r>
      <w:proofErr w:type="spellEnd"/>
      <w:r w:rsidRPr="003A7445">
        <w:rPr>
          <w:rFonts w:cs="Times New Roman"/>
          <w:b/>
        </w:rPr>
        <w:t>.</w:t>
      </w:r>
    </w:p>
    <w:p w:rsidR="00785A0A" w:rsidRPr="003A7445" w:rsidRDefault="00785A0A">
      <w:pPr>
        <w:pStyle w:val="Bezproreda"/>
        <w:rPr>
          <w:rFonts w:cs="Times New Roman"/>
          <w:b/>
        </w:rPr>
      </w:pPr>
    </w:p>
    <w:p w:rsidR="001A02B5" w:rsidRPr="003A7445" w:rsidRDefault="001A02B5" w:rsidP="00785A0A">
      <w:pPr>
        <w:pStyle w:val="Bezproreda"/>
        <w:rPr>
          <w:rFonts w:cs="Times New Roman"/>
        </w:rPr>
      </w:pPr>
      <w:r w:rsidRPr="003A7445">
        <w:rPr>
          <w:rFonts w:cs="Times New Roman"/>
        </w:rPr>
        <w:t>_____________</w:t>
      </w:r>
      <w:r w:rsidR="001F6408" w:rsidRPr="003A7445">
        <w:rPr>
          <w:rFonts w:cs="Times New Roman"/>
        </w:rPr>
        <w:t>_</w:t>
      </w:r>
      <w:r w:rsidRPr="003A7445">
        <w:rPr>
          <w:rFonts w:cs="Times New Roman"/>
        </w:rPr>
        <w:t>__</w:t>
      </w:r>
      <w:r w:rsidR="00525548" w:rsidRPr="003A7445">
        <w:rPr>
          <w:rFonts w:cs="Times New Roman"/>
        </w:rPr>
        <w:t>__________</w:t>
      </w:r>
      <w:r w:rsidR="00393527" w:rsidRPr="003A7445">
        <w:rPr>
          <w:rFonts w:cs="Times New Roman"/>
        </w:rPr>
        <w:t>_</w:t>
      </w:r>
      <w:r w:rsidR="00BE2DE6" w:rsidRPr="003A7445">
        <w:rPr>
          <w:rFonts w:cs="Times New Roman"/>
        </w:rPr>
        <w:t>__</w:t>
      </w:r>
      <w:r w:rsidR="00393527" w:rsidRPr="003A7445">
        <w:rPr>
          <w:rFonts w:cs="Times New Roman"/>
        </w:rPr>
        <w:tab/>
      </w:r>
      <w:r w:rsidR="00393527" w:rsidRPr="003A7445">
        <w:rPr>
          <w:rFonts w:cs="Times New Roman"/>
        </w:rPr>
        <w:tab/>
      </w:r>
      <w:r w:rsidR="00785A0A" w:rsidRPr="003A7445">
        <w:rPr>
          <w:rFonts w:cs="Times New Roman"/>
        </w:rPr>
        <w:tab/>
        <w:t xml:space="preserve">     </w:t>
      </w:r>
      <w:r w:rsidRPr="003A7445">
        <w:rPr>
          <w:rFonts w:cs="Times New Roman"/>
        </w:rPr>
        <w:t>_________________</w:t>
      </w:r>
      <w:r w:rsidR="00525548" w:rsidRPr="003A7445">
        <w:rPr>
          <w:rFonts w:cs="Times New Roman"/>
        </w:rPr>
        <w:t>________</w:t>
      </w:r>
      <w:r w:rsidRPr="003A7445">
        <w:rPr>
          <w:rFonts w:cs="Times New Roman"/>
        </w:rPr>
        <w:t>___</w:t>
      </w:r>
    </w:p>
    <w:p w:rsidR="001A02B5" w:rsidRPr="003A7445" w:rsidRDefault="001F6408">
      <w:pPr>
        <w:pStyle w:val="Bezproreda"/>
        <w:rPr>
          <w:rFonts w:cs="Times New Roman"/>
        </w:rPr>
      </w:pPr>
      <w:r w:rsidRPr="003A7445">
        <w:rPr>
          <w:rFonts w:cs="Times New Roman"/>
        </w:rPr>
        <w:t>Ime i prezime osobe koja je ispunila prijavu</w:t>
      </w:r>
      <w:r w:rsidR="00BE2DE6" w:rsidRPr="003A7445">
        <w:rPr>
          <w:rFonts w:cs="Times New Roman"/>
        </w:rPr>
        <w:tab/>
        <w:t xml:space="preserve">                   </w:t>
      </w:r>
      <w:r w:rsidR="001A02B5" w:rsidRPr="003A7445">
        <w:rPr>
          <w:rFonts w:cs="Times New Roman"/>
        </w:rPr>
        <w:t>Potpi</w:t>
      </w:r>
      <w:r w:rsidR="00B477AE" w:rsidRPr="003A7445">
        <w:rPr>
          <w:rFonts w:cs="Times New Roman"/>
        </w:rPr>
        <w:t>s osobe ovlaštene za zastupanje</w:t>
      </w:r>
    </w:p>
    <w:p w:rsidR="007C0A52" w:rsidRPr="003A7445" w:rsidRDefault="007C0A52" w:rsidP="007B69E0">
      <w:pPr>
        <w:pStyle w:val="Bezproreda"/>
        <w:rPr>
          <w:rFonts w:cs="Times New Roman"/>
        </w:rPr>
      </w:pPr>
    </w:p>
    <w:p w:rsidR="00311157" w:rsidRPr="003A7445" w:rsidRDefault="00311157" w:rsidP="007B69E0">
      <w:pPr>
        <w:pStyle w:val="Bezproreda"/>
        <w:rPr>
          <w:rFonts w:cs="Times New Roman"/>
        </w:rPr>
      </w:pPr>
    </w:p>
    <w:p w:rsidR="007303E2" w:rsidRDefault="007303E2" w:rsidP="007B69E0">
      <w:pPr>
        <w:pStyle w:val="Bezproreda"/>
        <w:rPr>
          <w:rFonts w:cs="Times New Roman"/>
        </w:rPr>
      </w:pPr>
    </w:p>
    <w:p w:rsidR="007303E2" w:rsidRDefault="007303E2" w:rsidP="007B69E0">
      <w:pPr>
        <w:pStyle w:val="Bezproreda"/>
        <w:rPr>
          <w:rFonts w:cs="Times New Roman"/>
        </w:rPr>
      </w:pPr>
    </w:p>
    <w:p w:rsidR="00834B08" w:rsidRPr="003A7445" w:rsidRDefault="001A02B5" w:rsidP="007B69E0">
      <w:pPr>
        <w:pStyle w:val="Bezproreda"/>
        <w:rPr>
          <w:rFonts w:cs="Times New Roman"/>
        </w:rPr>
      </w:pPr>
      <w:r w:rsidRPr="003A7445">
        <w:rPr>
          <w:rFonts w:cs="Times New Roman"/>
        </w:rPr>
        <w:t>Mjesto i datum: ______________________</w:t>
      </w:r>
    </w:p>
    <w:sectPr w:rsidR="00834B08" w:rsidRPr="003A7445" w:rsidSect="00BD0E42">
      <w:headerReference w:type="even" r:id="rId10"/>
      <w:headerReference w:type="default" r:id="rId11"/>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B2" w:rsidRDefault="00C258B2">
      <w:pPr>
        <w:spacing w:after="0" w:line="240" w:lineRule="auto"/>
      </w:pPr>
      <w:r>
        <w:separator/>
      </w:r>
    </w:p>
  </w:endnote>
  <w:endnote w:type="continuationSeparator" w:id="0">
    <w:p w:rsidR="00C258B2" w:rsidRDefault="00C2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Lohit Hindi">
    <w:altName w:val="MS Gothic"/>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B2" w:rsidRDefault="00C258B2">
      <w:pPr>
        <w:spacing w:after="0" w:line="240" w:lineRule="auto"/>
      </w:pPr>
      <w:r>
        <w:separator/>
      </w:r>
    </w:p>
  </w:footnote>
  <w:footnote w:type="continuationSeparator" w:id="0">
    <w:p w:rsidR="00C258B2" w:rsidRDefault="00C25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B5" w:rsidRPr="00197BD6" w:rsidRDefault="00197BD6" w:rsidP="00197BD6">
    <w:pPr>
      <w:pStyle w:val="Zaglavlje"/>
      <w:jc w:val="center"/>
      <w:rPr>
        <w:rFonts w:ascii="Arial Narrow" w:hAnsi="Arial Narrow"/>
        <w:color w:val="A6A6A6"/>
      </w:rPr>
    </w:pPr>
    <w:r>
      <w:rPr>
        <w:rFonts w:ascii="Arial Narrow" w:hAnsi="Arial Narrow"/>
        <w:color w:val="A6A6A6"/>
      </w:rPr>
      <w:t xml:space="preserve">                                                                                                                                        </w:t>
    </w:r>
    <w:r w:rsidR="003311CF">
      <w:rPr>
        <w:rFonts w:ascii="Arial Narrow" w:hAnsi="Arial Narrow"/>
        <w:color w:val="A6A6A6"/>
      </w:rPr>
      <w:t xml:space="preserve">                     OBRAZAC O</w:t>
    </w:r>
    <w:r>
      <w:rPr>
        <w:rFonts w:ascii="Arial Narrow" w:hAnsi="Arial Narrow"/>
        <w:color w:val="A6A6A6"/>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2" w:rsidRPr="00F629F0" w:rsidRDefault="00BD0E42" w:rsidP="00F629F0">
    <w:pPr>
      <w:pStyle w:val="Zaglavlj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643" w:hanging="360"/>
      </w:pPr>
    </w:lvl>
  </w:abstractNum>
  <w:abstractNum w:abstractNumId="1">
    <w:nsid w:val="00000002"/>
    <w:multiLevelType w:val="singleLevel"/>
    <w:tmpl w:val="00000002"/>
    <w:name w:val="WW8Num2"/>
    <w:lvl w:ilvl="0">
      <w:start w:val="1"/>
      <w:numFmt w:val="lowerLetter"/>
      <w:lvlText w:val="%1)"/>
      <w:lvlJc w:val="left"/>
      <w:pPr>
        <w:tabs>
          <w:tab w:val="num" w:pos="0"/>
        </w:tabs>
        <w:ind w:left="643" w:hanging="360"/>
      </w:pPr>
    </w:lvl>
  </w:abstractNum>
  <w:abstractNum w:abstractNumId="2">
    <w:nsid w:val="00000003"/>
    <w:multiLevelType w:val="singleLevel"/>
    <w:tmpl w:val="255453E8"/>
    <w:name w:val="WW8Num3"/>
    <w:lvl w:ilvl="0">
      <w:start w:val="1"/>
      <w:numFmt w:val="lowerLetter"/>
      <w:lvlText w:val="%1)"/>
      <w:lvlJc w:val="left"/>
      <w:pPr>
        <w:tabs>
          <w:tab w:val="num" w:pos="0"/>
        </w:tabs>
        <w:ind w:left="927" w:hanging="360"/>
      </w:pPr>
      <w:rPr>
        <w:sz w:val="20"/>
        <w:szCs w:val="20"/>
      </w:rPr>
    </w:lvl>
  </w:abstractNum>
  <w:abstractNum w:abstractNumId="3">
    <w:nsid w:val="00000004"/>
    <w:multiLevelType w:val="singleLevel"/>
    <w:tmpl w:val="00000004"/>
    <w:name w:val="WW8Num4"/>
    <w:lvl w:ilvl="0">
      <w:start w:val="5"/>
      <w:numFmt w:val="bullet"/>
      <w:lvlText w:val="-"/>
      <w:lvlJc w:val="left"/>
      <w:pPr>
        <w:tabs>
          <w:tab w:val="num" w:pos="0"/>
        </w:tabs>
        <w:ind w:left="1210" w:hanging="360"/>
      </w:pPr>
      <w:rPr>
        <w:rFonts w:ascii="Arial" w:hAnsi="Arial" w:cs="Arial"/>
      </w:rPr>
    </w:lvl>
  </w:abstractNum>
  <w:abstractNum w:abstractNumId="4">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Arial" w:eastAsia="Calibri" w:hAnsi="Arial" w:cs="Arial"/>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singleLevel"/>
    <w:tmpl w:val="00000006"/>
    <w:name w:val="WW8Num6"/>
    <w:lvl w:ilvl="0">
      <w:start w:val="1"/>
      <w:numFmt w:val="lowerLetter"/>
      <w:lvlText w:val="%1)"/>
      <w:lvlJc w:val="left"/>
      <w:pPr>
        <w:tabs>
          <w:tab w:val="num" w:pos="0"/>
        </w:tabs>
        <w:ind w:left="643"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83228D9"/>
    <w:multiLevelType w:val="hybridMultilevel"/>
    <w:tmpl w:val="8A124278"/>
    <w:lvl w:ilvl="0" w:tplc="6012E5A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nsid w:val="168C24AF"/>
    <w:multiLevelType w:val="hybridMultilevel"/>
    <w:tmpl w:val="DB3AED6E"/>
    <w:lvl w:ilvl="0" w:tplc="8D324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BD2143"/>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67324B"/>
    <w:multiLevelType w:val="hybridMultilevel"/>
    <w:tmpl w:val="6518AED8"/>
    <w:lvl w:ilvl="0" w:tplc="6012E5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EC1544"/>
    <w:multiLevelType w:val="hybridMultilevel"/>
    <w:tmpl w:val="000C1132"/>
    <w:lvl w:ilvl="0" w:tplc="6012E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83463F"/>
    <w:multiLevelType w:val="hybridMultilevel"/>
    <w:tmpl w:val="5CF0F522"/>
    <w:lvl w:ilvl="0" w:tplc="6012E5AA">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nsid w:val="403E5A0A"/>
    <w:multiLevelType w:val="hybridMultilevel"/>
    <w:tmpl w:val="7C00AA02"/>
    <w:lvl w:ilvl="0" w:tplc="96DE3A9A">
      <w:start w:val="9"/>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BA3968"/>
    <w:multiLevelType w:val="hybridMultilevel"/>
    <w:tmpl w:val="C52A8054"/>
    <w:lvl w:ilvl="0" w:tplc="43F6B40C">
      <w:start w:val="6"/>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516A04F7"/>
    <w:multiLevelType w:val="hybridMultilevel"/>
    <w:tmpl w:val="A19A0130"/>
    <w:lvl w:ilvl="0" w:tplc="9ADEE278">
      <w:start w:val="9"/>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nsid w:val="54127FE2"/>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63426D"/>
    <w:multiLevelType w:val="hybridMultilevel"/>
    <w:tmpl w:val="89761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5"/>
  </w:num>
  <w:num w:numId="10">
    <w:abstractNumId w:val="16"/>
  </w:num>
  <w:num w:numId="11">
    <w:abstractNumId w:val="12"/>
  </w:num>
  <w:num w:numId="12">
    <w:abstractNumId w:val="7"/>
  </w:num>
  <w:num w:numId="13">
    <w:abstractNumId w:val="13"/>
  </w:num>
  <w:num w:numId="14">
    <w:abstractNumId w:val="11"/>
  </w:num>
  <w:num w:numId="15">
    <w:abstractNumId w:val="14"/>
  </w:num>
  <w:num w:numId="16">
    <w:abstractNumId w:val="9"/>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12"/>
    <w:rsid w:val="00016A96"/>
    <w:rsid w:val="00024290"/>
    <w:rsid w:val="000413AC"/>
    <w:rsid w:val="00045215"/>
    <w:rsid w:val="00047133"/>
    <w:rsid w:val="000540DF"/>
    <w:rsid w:val="00063C6E"/>
    <w:rsid w:val="00075D9F"/>
    <w:rsid w:val="0008541B"/>
    <w:rsid w:val="00097ABD"/>
    <w:rsid w:val="000A5583"/>
    <w:rsid w:val="000C17DE"/>
    <w:rsid w:val="000D2CF9"/>
    <w:rsid w:val="000D74B6"/>
    <w:rsid w:val="000E743F"/>
    <w:rsid w:val="000F27AE"/>
    <w:rsid w:val="001010A6"/>
    <w:rsid w:val="00107ED4"/>
    <w:rsid w:val="00134C6A"/>
    <w:rsid w:val="001362AE"/>
    <w:rsid w:val="00152AB9"/>
    <w:rsid w:val="001551D0"/>
    <w:rsid w:val="0016666D"/>
    <w:rsid w:val="001673E6"/>
    <w:rsid w:val="00182E31"/>
    <w:rsid w:val="00183970"/>
    <w:rsid w:val="00197BD6"/>
    <w:rsid w:val="001A02B5"/>
    <w:rsid w:val="001A15D1"/>
    <w:rsid w:val="001C4E1E"/>
    <w:rsid w:val="001C5769"/>
    <w:rsid w:val="001E3173"/>
    <w:rsid w:val="001F6408"/>
    <w:rsid w:val="00200183"/>
    <w:rsid w:val="0021123E"/>
    <w:rsid w:val="00213D40"/>
    <w:rsid w:val="0021536D"/>
    <w:rsid w:val="00256A52"/>
    <w:rsid w:val="002866B2"/>
    <w:rsid w:val="002A5E72"/>
    <w:rsid w:val="002C0C4C"/>
    <w:rsid w:val="002E0125"/>
    <w:rsid w:val="002E1CF2"/>
    <w:rsid w:val="002F02EC"/>
    <w:rsid w:val="00302496"/>
    <w:rsid w:val="00306E41"/>
    <w:rsid w:val="00311157"/>
    <w:rsid w:val="003311CF"/>
    <w:rsid w:val="00335512"/>
    <w:rsid w:val="0034325B"/>
    <w:rsid w:val="00366F42"/>
    <w:rsid w:val="00367592"/>
    <w:rsid w:val="00373EF1"/>
    <w:rsid w:val="00393527"/>
    <w:rsid w:val="003A0A87"/>
    <w:rsid w:val="003A2FDD"/>
    <w:rsid w:val="003A7445"/>
    <w:rsid w:val="003B5DE4"/>
    <w:rsid w:val="003C2A12"/>
    <w:rsid w:val="003C6A35"/>
    <w:rsid w:val="003D706A"/>
    <w:rsid w:val="003E6409"/>
    <w:rsid w:val="003E6C44"/>
    <w:rsid w:val="003F4FE5"/>
    <w:rsid w:val="003F70AD"/>
    <w:rsid w:val="00404A80"/>
    <w:rsid w:val="00431577"/>
    <w:rsid w:val="004553D5"/>
    <w:rsid w:val="00467930"/>
    <w:rsid w:val="004B08BC"/>
    <w:rsid w:val="004B52BE"/>
    <w:rsid w:val="004B7FAB"/>
    <w:rsid w:val="004C2459"/>
    <w:rsid w:val="004C529A"/>
    <w:rsid w:val="004D16D0"/>
    <w:rsid w:val="004D522B"/>
    <w:rsid w:val="004E1E8D"/>
    <w:rsid w:val="004F530D"/>
    <w:rsid w:val="00521C42"/>
    <w:rsid w:val="00525548"/>
    <w:rsid w:val="00544431"/>
    <w:rsid w:val="00557A41"/>
    <w:rsid w:val="00576A65"/>
    <w:rsid w:val="00587C66"/>
    <w:rsid w:val="005936E5"/>
    <w:rsid w:val="005B6402"/>
    <w:rsid w:val="005C0701"/>
    <w:rsid w:val="005D2034"/>
    <w:rsid w:val="005E243A"/>
    <w:rsid w:val="005E609D"/>
    <w:rsid w:val="005F032F"/>
    <w:rsid w:val="005F5263"/>
    <w:rsid w:val="006353C7"/>
    <w:rsid w:val="00635F61"/>
    <w:rsid w:val="00653242"/>
    <w:rsid w:val="00653ED2"/>
    <w:rsid w:val="00670D06"/>
    <w:rsid w:val="00671B5D"/>
    <w:rsid w:val="006A44A0"/>
    <w:rsid w:val="006C3864"/>
    <w:rsid w:val="006D02A7"/>
    <w:rsid w:val="006E5920"/>
    <w:rsid w:val="006E6434"/>
    <w:rsid w:val="00701738"/>
    <w:rsid w:val="00710A32"/>
    <w:rsid w:val="007125EC"/>
    <w:rsid w:val="007303E2"/>
    <w:rsid w:val="007426E5"/>
    <w:rsid w:val="00761DEF"/>
    <w:rsid w:val="00767C58"/>
    <w:rsid w:val="007765C0"/>
    <w:rsid w:val="00785A0A"/>
    <w:rsid w:val="00794AEB"/>
    <w:rsid w:val="007A7E4A"/>
    <w:rsid w:val="007B6408"/>
    <w:rsid w:val="007B69E0"/>
    <w:rsid w:val="007C0A52"/>
    <w:rsid w:val="007C3E0C"/>
    <w:rsid w:val="00804F98"/>
    <w:rsid w:val="008323C0"/>
    <w:rsid w:val="00834B08"/>
    <w:rsid w:val="00846560"/>
    <w:rsid w:val="00852A9D"/>
    <w:rsid w:val="0087606A"/>
    <w:rsid w:val="008951C4"/>
    <w:rsid w:val="008E62FF"/>
    <w:rsid w:val="008F32D9"/>
    <w:rsid w:val="008F48D4"/>
    <w:rsid w:val="009169F1"/>
    <w:rsid w:val="00937C4F"/>
    <w:rsid w:val="00947B61"/>
    <w:rsid w:val="00982499"/>
    <w:rsid w:val="009871B5"/>
    <w:rsid w:val="00987FAE"/>
    <w:rsid w:val="00990285"/>
    <w:rsid w:val="009A6B25"/>
    <w:rsid w:val="009B6ED3"/>
    <w:rsid w:val="009C07F4"/>
    <w:rsid w:val="009D1B9E"/>
    <w:rsid w:val="009E312A"/>
    <w:rsid w:val="009F7F12"/>
    <w:rsid w:val="00A0137A"/>
    <w:rsid w:val="00A027C4"/>
    <w:rsid w:val="00A22584"/>
    <w:rsid w:val="00A23D49"/>
    <w:rsid w:val="00A77372"/>
    <w:rsid w:val="00A812DE"/>
    <w:rsid w:val="00A86226"/>
    <w:rsid w:val="00A95895"/>
    <w:rsid w:val="00AA6FD5"/>
    <w:rsid w:val="00AC6100"/>
    <w:rsid w:val="00AD3881"/>
    <w:rsid w:val="00AD5D0E"/>
    <w:rsid w:val="00B141A1"/>
    <w:rsid w:val="00B22E22"/>
    <w:rsid w:val="00B24FFB"/>
    <w:rsid w:val="00B33A84"/>
    <w:rsid w:val="00B447DE"/>
    <w:rsid w:val="00B477AE"/>
    <w:rsid w:val="00B50951"/>
    <w:rsid w:val="00B65EB5"/>
    <w:rsid w:val="00B83AE0"/>
    <w:rsid w:val="00B96A39"/>
    <w:rsid w:val="00BC4C9F"/>
    <w:rsid w:val="00BC7311"/>
    <w:rsid w:val="00BC7B42"/>
    <w:rsid w:val="00BD0E42"/>
    <w:rsid w:val="00BD1FE7"/>
    <w:rsid w:val="00BE17B1"/>
    <w:rsid w:val="00BE17D2"/>
    <w:rsid w:val="00BE2DE6"/>
    <w:rsid w:val="00C0674B"/>
    <w:rsid w:val="00C258B2"/>
    <w:rsid w:val="00C467AF"/>
    <w:rsid w:val="00C72199"/>
    <w:rsid w:val="00C95B41"/>
    <w:rsid w:val="00C9763E"/>
    <w:rsid w:val="00CB1B3F"/>
    <w:rsid w:val="00CC6851"/>
    <w:rsid w:val="00CD39FD"/>
    <w:rsid w:val="00CD457C"/>
    <w:rsid w:val="00CF29CA"/>
    <w:rsid w:val="00D00C14"/>
    <w:rsid w:val="00D0191B"/>
    <w:rsid w:val="00D03A4A"/>
    <w:rsid w:val="00D03DFE"/>
    <w:rsid w:val="00D40B52"/>
    <w:rsid w:val="00D46904"/>
    <w:rsid w:val="00D54784"/>
    <w:rsid w:val="00DC1831"/>
    <w:rsid w:val="00E00E0B"/>
    <w:rsid w:val="00E120D2"/>
    <w:rsid w:val="00E15AB8"/>
    <w:rsid w:val="00E15B66"/>
    <w:rsid w:val="00E21F5E"/>
    <w:rsid w:val="00E22F21"/>
    <w:rsid w:val="00E814A3"/>
    <w:rsid w:val="00E866CD"/>
    <w:rsid w:val="00EA430E"/>
    <w:rsid w:val="00EA5E3F"/>
    <w:rsid w:val="00EB198B"/>
    <w:rsid w:val="00EB46C5"/>
    <w:rsid w:val="00EC5122"/>
    <w:rsid w:val="00ED00BF"/>
    <w:rsid w:val="00ED3834"/>
    <w:rsid w:val="00EF42BB"/>
    <w:rsid w:val="00F0362D"/>
    <w:rsid w:val="00F15C80"/>
    <w:rsid w:val="00F227DC"/>
    <w:rsid w:val="00F629F0"/>
    <w:rsid w:val="00F63048"/>
    <w:rsid w:val="00F823D1"/>
    <w:rsid w:val="00FD018A"/>
    <w:rsid w:val="00FD3D5F"/>
    <w:rsid w:val="00FE1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580">
      <w:bodyDiv w:val="1"/>
      <w:marLeft w:val="0"/>
      <w:marRight w:val="0"/>
      <w:marTop w:val="0"/>
      <w:marBottom w:val="0"/>
      <w:divBdr>
        <w:top w:val="none" w:sz="0" w:space="0" w:color="auto"/>
        <w:left w:val="none" w:sz="0" w:space="0" w:color="auto"/>
        <w:bottom w:val="none" w:sz="0" w:space="0" w:color="auto"/>
        <w:right w:val="none" w:sz="0" w:space="0" w:color="auto"/>
      </w:divBdr>
    </w:div>
    <w:div w:id="1571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BAD0-300B-4AD0-AC13-D6D01882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2061</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Slaviša Šmalc</dc:creator>
  <cp:lastModifiedBy>ViktorPC</cp:lastModifiedBy>
  <cp:revision>14</cp:revision>
  <cp:lastPrinted>2017-03-10T11:13:00Z</cp:lastPrinted>
  <dcterms:created xsi:type="dcterms:W3CDTF">2017-03-10T09:30:00Z</dcterms:created>
  <dcterms:modified xsi:type="dcterms:W3CDTF">2023-02-20T09:44:00Z</dcterms:modified>
</cp:coreProperties>
</file>